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4.324pt;margin-top:64.296pt;width:469.07pt;height:63.784pt;mso-position-horizontal-relative:page;mso-position-vertical-relative:page;z-index:-256" coordorigin="1286,1286" coordsize="9381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550;top:2276;width:108;height:276" coordorigin="10550,2276" coordsize="108,276" path="m10550,2552l10658,2552,10658,2276,10550,2276,10550,2552xe" filled="t" fillcolor="#EC7C30" stroked="f">
              <v:path arrowok="t"/>
              <v:fill/>
            </v:shape>
            <v:shape style="position:absolute;left:1404;top:2276;width:9145;height:276" coordorigin="1404,2276" coordsize="9145,276" path="m1404,2552l10550,2552,10550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 w:right="3509"/>
      </w:pPr>
      <w:r>
        <w:pict>
          <v:shape type="#_x0000_t75" style="position:absolute;margin-left:403.2pt;margin-top:69.8pt;width:132.6pt;height:39pt;mso-position-horizontal-relative:page;mso-position-vertical-relative:page;z-index:-25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FFFFFF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,970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gnostic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0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19,734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sh/food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  <w:sectPr>
          <w:pgNumType w:start="1"/>
          <w:pgMar w:footer="1246" w:header="0" w:top="1300" w:bottom="280" w:left="1180" w:right="1180"/>
          <w:footerReference w:type="default" r:id="rId4"/>
          <w:pgSz w:w="12240" w:h="15840"/>
        </w:sectPr>
      </w:pPr>
      <w:r>
        <w:pict>
          <v:group style="position:absolute;margin-left:62.2916pt;margin-top:-18.6413pt;width:26.555pt;height:32.3918pt;mso-position-horizontal-relative:page;mso-position-vertical-relative:paragraph;z-index:-254" coordorigin="1246,-373" coordsize="531,648">
            <v:shape style="position:absolute;left:1486;top:-323;width:76;height:68" coordorigin="1486,-323" coordsize="76,68" path="m1562,-289l1555,-308,1537,-321,1525,-323,1524,-323,1502,-316,1488,-300,1486,-289,1486,-254,1562,-254,1562,-289xe" filled="t" fillcolor="#F5800A" stroked="f">
              <v:path arrowok="t"/>
              <v:fill/>
            </v:shape>
            <v:shape style="position:absolute;left:1296;top:-243;width:431;height:468" coordorigin="1296,-243" coordsize="431,468" path="m1430,165l1448,177,1461,179,1486,179,1486,191,1487,199,1489,204,1491,209,1493,211,1498,216,1504,220,1511,223,1515,224,1520,225,1528,225,1533,224,1542,222,1550,217,1555,211,1558,205,1561,199,1562,191,1562,179,1575,179,1599,177,1620,170,1639,158,1655,143,1667,126,1674,106,1676,88,1673,67,1665,47,1653,30,1636,16,1617,5,1594,-2,1575,-3,1434,-3,1423,-14,1423,-39,1434,-49,1486,-49,1486,-26,1562,-26,1562,-49,1625,-49,1649,-51,1671,-59,1690,-70,1706,-85,1718,-103,1725,-123,1727,-140,1724,-162,1716,-181,1703,-198,1687,-213,1667,-223,1645,-230,1625,-231,1443,-231,1434,-239,1423,-243,1347,-243,1340,-220,1354,-220,1359,-215,1359,-202,1354,-197,1347,-197,1347,-152,1423,-152,1434,-156,1443,-163,1639,-163,1651,-153,1651,-128,1639,-117,1562,-117,1562,-140,1486,-140,1486,-117,1448,-117,1424,-115,1402,-108,1383,-96,1368,-81,1356,-64,1349,-44,1347,-26,1350,-5,1358,15,1370,32,1387,46,1406,57,1428,63,1448,65,1589,65,1600,75,1600,101,1589,111,1562,111,1562,88,1486,88,1486,111,1461,111,1439,117,1425,133,1423,145,1430,165xe" filled="t" fillcolor="#F5800A" stroked="f">
              <v:path arrowok="t"/>
              <v:fill/>
            </v:shape>
            <v:shape style="position:absolute;left:1296;top:-243;width:431;height:468" coordorigin="1296,-243" coordsize="431,468" path="m1316,-161l1337,-152,1347,-152,1347,-197,1340,-197,1334,-202,1334,-215,1340,-220,1347,-243,1333,-243,1320,-238,1311,-230,1302,-221,1296,-210,1296,-197,1301,-177,1316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27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0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303"/>
      </w:pPr>
      <w:r>
        <w:pict>
          <v:group style="position:absolute;margin-left:353pt;margin-top:81pt;width:196.5pt;height:163.5pt;mso-position-horizontal-relative:page;mso-position-vertical-relative:page;z-index:-252" coordorigin="7060,1620" coordsize="3930,3270">
            <v:shape style="position:absolute;left:7060;top:1620;width:3930;height:3270" coordorigin="7060,1620" coordsize="3930,3270" path="m7060,4890l10990,4890,10990,1620,7060,1620,7060,4890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0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21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6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4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4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059"/>
        <w:sectPr>
          <w:pgMar w:header="0" w:footer="1246" w:top="1220" w:bottom="280" w:left="1180" w:right="1180"/>
          <w:pgSz w:w="12240" w:h="15840"/>
          <w:cols w:num="2" w:equalWidth="off">
            <w:col w:w="5704" w:space="330"/>
            <w:col w:w="38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rollout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oxytocin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soprostol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226pt;width:25.3372pt;height:25.3402pt;mso-position-horizontal-relative:page;mso-position-vertical-relative:paragraph;z-index:-253" coordorigin="1259,-244" coordsize="507,507">
            <v:shape style="position:absolute;left:1539;top:-163;width:189;height:388" coordorigin="1539,-163" coordsize="189,388" path="m1650,-22l1643,-29,1631,-29,1624,-22,1555,46,1551,51,1542,69,1539,90,1539,225,1620,225,1620,144,1720,40,1725,35,1728,28,1728,-151,1715,-163,1686,-163,1674,-151,1674,9,1632,54,1627,58,1620,58,1616,54,1612,49,1612,42,1616,38,1650,5,1658,-2,1658,-14,1650,-22xe" filled="t" fillcolor="#F5800A" stroked="f">
              <v:path arrowok="t"/>
              <v:fill/>
            </v:shape>
            <v:shape style="position:absolute;left:1296;top:-163;width:189;height:388" coordorigin="1296,-163" coordsize="189,388" path="m1350,9l1350,-151,1338,-163,1308,-163,1296,-151,1296,28,1299,35,1304,40,1404,144,1404,225,1485,225,1485,90,1482,69,1473,51,1468,46,1400,-22,1393,-29,1381,-29,1373,-22,1366,-14,1366,-2,1373,5,1408,38,1412,42,1412,49,1408,54,1403,58,1396,58,1392,54,1350,9xe" filled="t" fillcolor="#F5800A" stroked="f">
              <v:path arrowok="t"/>
              <v:fill/>
            </v:shape>
            <v:shape style="position:absolute;left:1431;top:-208;width:162;height:162" coordorigin="1431,-208" coordsize="162,162" path="m1528,-47l1549,-55,1567,-67,1581,-84,1590,-104,1593,-127,1591,-143,1584,-164,1571,-182,1554,-196,1534,-205,1518,-207,1504,-207,1495,-206,1474,-199,1457,-186,1443,-169,1434,-149,1431,-127,1433,-110,1440,-89,1453,-71,1469,-58,1489,-49,1512,-46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type w:val="continuous"/>
          <w:pgSz w:w="12240" w:h="15840"/>
          <w:pgMar w:top="1300" w:bottom="280" w:left="1180" w:right="11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6,240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remaining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going.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2722pt;width:26.7907pt;height:28.7022pt;mso-position-horizontal-relative:page;mso-position-vertical-relative:paragraph;z-index:-251" coordorigin="1244,-305" coordsize="536,574">
            <v:shape style="position:absolute;left:1296;top:37;width:432;height:179" coordorigin="1296,37" coordsize="432,179" path="m1719,37l1300,37,1296,43,1296,50,1297,77,1302,102,1309,125,1318,147,1329,166,1342,183,1357,196,1374,207,1391,214,1410,216,1611,216,1629,214,1647,208,1664,198,1679,185,1692,169,1704,150,1714,129,1721,106,1726,81,1728,55,1728,43,1724,37,1719,37xe" filled="t" fillcolor="#F5800A" stroked="f">
              <v:path arrowok="t"/>
              <v:fill/>
            </v:shape>
            <v:shape style="position:absolute;left:1405;top:-111;width:79;height:66" coordorigin="1405,-111" coordsize="79,66" path="m1484,-101l1461,-109,1444,-111,1429,-104,1416,-90,1407,-69,1406,-64,1405,-56,1427,-47,1444,-45,1460,-52,1473,-67,1481,-88,1482,-92,1484,-101xe" filled="t" fillcolor="#F5800A" stroked="f">
              <v:path arrowok="t"/>
              <v:fill/>
            </v:shape>
            <v:shape style="position:absolute;left:1479;top:-83;width:79;height:66" coordorigin="1479,-83" coordsize="79,66" path="m1479,-28l1501,-19,1518,-17,1534,-24,1547,-39,1555,-59,1556,-64,1558,-73,1535,-81,1518,-83,1503,-76,1490,-62,1481,-41,1480,-36,1479,-28xe" filled="t" fillcolor="#F5800A" stroked="f">
              <v:path arrowok="t"/>
              <v:fill/>
            </v:shape>
            <v:shape style="position:absolute;left:1553;top:-55;width:79;height:66" coordorigin="1553,-55" coordsize="79,66" path="m1553,1l1575,9,1592,11,1608,4,1621,-10,1629,-31,1630,-36,1632,-44,1609,-53,1592,-55,1577,-48,1564,-33,1555,-13,1554,-8,1553,1xe" filled="t" fillcolor="#F5800A" stroked="f">
              <v:path arrowok="t"/>
              <v:fill/>
            </v:shape>
            <v:shape style="position:absolute;left:1435;top:-231;width:58;height:95" coordorigin="1435,-231" coordsize="58,95" path="m1468,-145l1490,-136,1492,-144,1493,-167,1489,-188,1481,-206,1468,-219,1460,-223,1438,-231,1436,-223,1435,-201,1439,-179,1448,-162,1460,-149,1468,-145xe" filled="t" fillcolor="#F5800A" stroked="f">
              <v:path arrowok="t"/>
              <v:fill/>
            </v:shape>
            <v:shape style="position:absolute;left:1509;top:-203;width:58;height:95" coordorigin="1509,-203" coordsize="58,95" path="m1542,-116l1564,-108,1566,-116,1567,-139,1563,-160,1555,-178,1542,-191,1534,-195,1512,-203,1510,-195,1509,-172,1513,-151,1522,-133,1534,-120,1542,-116xe" filled="t" fillcolor="#F5800A" stroked="f">
              <v:path arrowok="t"/>
              <v:fill/>
            </v:shape>
            <v:shape style="position:absolute;left:1583;top:-175;width:58;height:95" coordorigin="1583,-175" coordsize="58,95" path="m1616,-88l1638,-80,1640,-88,1641,-111,1637,-132,1629,-150,1616,-162,1608,-166,1586,-175,1584,-166,1583,-144,1587,-123,1596,-105,1608,-92,1616,-88xe" filled="t" fillcolor="#F5800A" stroked="f">
              <v:path arrowok="t"/>
              <v:fill/>
            </v:shape>
            <v:shape style="position:absolute;left:1648;top:-73;width:63;height:55" coordorigin="1648,-73" coordsize="63,55" path="m1709,-34l1711,-44,1707,-54,1700,-56,1655,-73,1648,-38,1693,-21,1700,-18,1707,-24,1709,-34xe" filled="t" fillcolor="#F5800A" stroked="f">
              <v:path arrowok="t"/>
              <v:fill/>
            </v:shape>
            <v:shape style="position:absolute;left:1332;top:-117;width:61;height:53" coordorigin="1332,-117" coordsize="61,53" path="m1392,-80l1393,-89,1389,-99,1383,-102,1350,-114,1343,-117,1336,-111,1334,-102,1332,-92,1336,-82,1343,-79,1376,-67,1383,-64,1390,-70,1392,-80xe" filled="t" fillcolor="#F5800A" stroked="f">
              <v:path arrowok="t"/>
              <v:fill/>
            </v:shape>
            <v:shape style="position:absolute;left:1359;top:-258;width:61;height:53" coordorigin="1359,-258" coordsize="61,53" path="m1416,-211l1418,-220,1420,-230,1416,-240,1409,-242,1376,-255,1373,-256,1368,-256,1362,-252,1361,-242,1359,-232,1363,-222,1370,-220,1402,-207,1409,-205,1416,-211xe" filled="t" fillcolor="#F5800A" stroked="f">
              <v:path arrowok="t"/>
              <v:fill/>
            </v:shape>
            <v:shape style="position:absolute;left:1313;top:-200;width:119;height:75" coordorigin="1313,-200" coordsize="119,75" path="m1323,-162l1414,-128,1421,-125,1428,-131,1430,-140,1431,-150,1427,-160,1421,-163,1330,-197,1323,-200,1316,-194,1314,-184,1313,-175,1317,-165,1323,-16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Monitoring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pict>
          <v:group style="position:absolute;margin-left:62.9234pt;margin-top:260.347pt;width:25.3412pt;height:25.3705pt;mso-position-horizontal-relative:page;mso-position-vertical-relative:paragraph;z-index:-250" coordorigin="1258,5207" coordsize="507,507">
            <v:shape style="position:absolute;left:1620;top:5524;width:108;height:152" coordorigin="1620,5524" coordsize="108,152" path="m1677,5525l1676,5524,1671,5525,1667,5530,1657,5546,1644,5565,1632,5586,1623,5606,1620,5623,1623,5641,1634,5660,1652,5672,1674,5677,1692,5674,1711,5662,1723,5645,1728,5623,1727,5615,1720,5596,1709,5575,1697,5555,1685,5537,1677,5525xe" filled="t" fillcolor="#F5800A" stroked="f">
              <v:path arrowok="t"/>
              <v:fill/>
            </v:shape>
            <v:shape style="position:absolute;left:1296;top:5244;width:432;height:243" coordorigin="1296,5244" coordsize="432,243" path="m1728,5484l1728,5452,1728,5447,1724,5443,1710,5443,1710,5423,1709,5411,1704,5389,1695,5369,1682,5351,1666,5337,1647,5326,1626,5319,1603,5317,1512,5317,1512,5272,1560,5272,1566,5265,1566,5251,1560,5244,1419,5244,1413,5251,1413,5265,1419,5272,1467,5272,1467,5317,1359,5317,1359,5262,1351,5253,1304,5253,1296,5262,1296,5444,1304,5452,1351,5452,1359,5444,1359,5389,1603,5389,1613,5390,1631,5403,1638,5423,1638,5443,1624,5443,1620,5447,1620,5484,1624,5488,1724,5488,1728,548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1.781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1.362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shifted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  <w:sectPr>
          <w:pgMar w:header="0" w:footer="124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mugs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242),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(340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0kgs)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pict>
          <v:group style="position:absolute;margin-left:72.0044pt;margin-top:110.405pt;width:8.40571pt;height:8.41142pt;mso-position-horizontal-relative:page;mso-position-vertical-relative:paragraph;z-index:-248" coordorigin="1440,2208" coordsize="168,168">
            <v:shape style="position:absolute;left:1440;top:2208;width:168;height:168" coordorigin="1440,2208" coordsize="168,168" path="m1546,2374l1566,2365,1583,2352,1597,2335,1605,2315,1608,2292,1605,2271,1597,2250,1584,2233,1567,2220,1547,2211,1527,2208,1521,2208,1503,2211,1482,2219,1465,2232,1452,2249,1443,2270,1440,2292,1443,2314,1451,2334,1464,2351,1481,2365,1502,2373,1524,2376,1546,237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y/hous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62167pt;width:14.9801pt;height:14.4037pt;mso-position-horizontal-relative:page;mso-position-vertical-relative:paragraph;z-index:-249" coordorigin="1294,52" coordsize="300,288">
            <v:shape style="position:absolute;left:1294;top:52;width:300;height:288" coordorigin="1294,52" coordsize="300,288" path="m1593,57l1584,58,1562,52,1550,97,1556,101,1560,108,1560,112,1561,132,1567,154,1585,165,1593,57xe" filled="t" fillcolor="#F5800A" stroked="f">
              <v:path arrowok="t"/>
              <v:fill/>
            </v:shape>
            <v:shape style="position:absolute;left:1294;top:52;width:300;height:288" coordorigin="1294,52" coordsize="300,288" path="m1523,226l1533,221,1539,212,1544,206,1548,198,1548,190,1547,175,1538,157,1512,142,1485,132,1462,123,1442,117,1427,111,1416,107,1414,106,1407,102,1402,96,1405,89,1413,70,1420,51,1424,31,1427,11,1428,-2,1435,-28,1449,-38,1452,-39,1468,-31,1476,-8,1476,-2,1480,16,1490,36,1504,54,1521,71,1537,86,1550,97,1562,52,1546,39,1537,19,1536,10,1541,-12,1555,-29,1575,-38,1584,-39,1606,-33,1622,-20,1631,0,1632,10,1627,31,1613,48,1593,57,1585,165,1606,164,1624,158,1644,149,1664,136,1683,122,1700,105,1714,87,1724,68,1728,49,1728,46,1726,28,1721,8,1712,-13,1702,-33,1691,-54,1679,-73,1668,-90,1658,-104,1647,-119,1640,-123,1410,-123,1401,-118,1397,-110,1299,89,1296,94,1296,111,1304,118,1315,126,1329,135,1346,147,1366,160,1388,174,1411,187,1435,200,1458,211,1480,219,1500,225,1512,226,1523,22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Doti,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hthar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olukhu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36"/>
      </w:pPr>
      <w:r>
        <w:pict>
          <v:group style="position:absolute;margin-left:62.9242pt;margin-top:-10.4351pt;width:25.3394pt;height:25.3809pt;mso-position-horizontal-relative:page;mso-position-vertical-relative:paragraph;z-index:-247" coordorigin="1258,-209" coordsize="507,508">
            <v:shape style="position:absolute;left:1417;top:-9;width:189;height:270" coordorigin="1417,-9" coordsize="189,270" path="m1548,255l1548,27,1565,39,1576,57,1579,77,1579,84,1585,90,1600,90,1606,84,1606,77,1603,55,1595,35,1582,18,1565,5,1545,-4,1521,-9,1512,-9,1488,-6,1466,1,1448,13,1433,28,1423,47,1418,68,1417,77,1417,84,1423,90,1438,90,1444,84,1444,77,1449,56,1460,39,1476,27,1476,255,1482,261,1497,261,1503,255,1503,135,1521,135,1521,255,1527,261,1542,261,1548,255xe" filled="t" fillcolor="#F5800A" stroked="f">
              <v:path arrowok="t"/>
              <v:fill/>
            </v:shape>
            <v:shape style="position:absolute;left:1485;top:-81;width:54;height:54" coordorigin="1485,-81" coordsize="54,54" path="m1539,-54l1539,-69,1527,-81,1497,-81,1485,-69,1485,-39,1497,-27,1527,-27,1539,-39,1539,-54xe" filled="t" fillcolor="#F5800A" stroked="f">
              <v:path arrowok="t"/>
              <v:fill/>
            </v:shape>
            <v:shape style="position:absolute;left:1296;top:-172;width:432;height:434" coordorigin="1296,-172" coordsize="432,434" path="m1728,251l1728,-44,1724,-51,1717,-55,1523,-168,1518,-171,1506,-171,1501,-168,1307,-55,1300,-51,1296,-44,1296,-30,1296,251,1306,261,1331,261,1341,251,1341,-23,1512,-123,1683,-23,1683,251,1693,261,1718,261,1728,25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She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4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,134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2,525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1,595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0669pt;width:21.5382pt;height:27.3255pt;mso-position-horizontal-relative:page;mso-position-vertical-relative:paragraph;z-index:-246" coordorigin="1296,-321" coordsize="431,547">
            <v:shape style="position:absolute;left:1296;top:-321;width:431;height:547" coordorigin="1296,-321" coordsize="431,547" path="m1444,-22l1435,-31,1435,-130,1587,-321,1296,-321,1337,-282,1366,-282,1372,-279,1372,180,1444,-22xe" filled="t" fillcolor="#F5800A" stroked="f">
              <v:path arrowok="t"/>
              <v:fill/>
            </v:shape>
            <v:shape style="position:absolute;left:1296;top:-321;width:431;height:547" coordorigin="1296,-321" coordsize="431,547" path="m1727,220l1727,-316,1721,-321,1663,-321,1663,-217,1625,-230,1587,-217,1587,-321,1435,-130,1444,-139,1630,-139,1638,-130,1638,-109,1630,-100,1444,-100,1435,-109,1435,-52,1444,-61,1630,-61,1638,-52,1638,-31,1630,-22,1444,-22,1372,180,1369,186,1340,186,1334,183,1334,-276,1337,-282,1296,-321,1296,-321,1296,225,1721,225,1727,22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1,680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.2pt;height:1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15MT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ID-19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truckload.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860"/>
      </w:pPr>
      <w:r>
        <w:pict>
          <v:shape type="#_x0000_t75" style="width:22.2pt;height:20.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ic/Ea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24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2931pt;width:25.3378pt;height:25.3826pt;mso-position-horizontal-relative:page;mso-position-vertical-relative:paragraph;z-index:-245" coordorigin="1259,-246" coordsize="507,508">
            <v:shape style="position:absolute;left:1294;top:29;width:54;height:89" coordorigin="1294,29" coordsize="54,89" path="m1328,107l1337,99,1349,93,1341,75,1334,56,1332,45,1330,35,1320,29,1310,31,1301,33,1296,40,1296,50,1301,71,1308,90,1316,109,1321,118,1328,107xe" filled="t" fillcolor="#F5800A" stroked="f">
              <v:path arrowok="t"/>
              <v:fill/>
            </v:shape>
            <v:shape style="position:absolute;left:1294;top:-102;width:54;height:87" coordorigin="1294,-102" coordsize="54,87" path="m1323,-15l1330,-21,1332,-29,1337,-48,1344,-67,1349,-77,1337,-82,1327,-91,1321,-102,1312,-84,1304,-65,1299,-46,1296,-36,1296,-34,1296,-24,1301,-17,1310,-15,1314,-14,1323,-15xe" filled="t" fillcolor="#F5800A" stroked="f">
              <v:path arrowok="t"/>
              <v:fill/>
            </v:shape>
            <v:shape style="position:absolute;left:1533;top:-210;width:90;height:55" coordorigin="1533,-210" coordsize="90,55" path="m1602,-167l1611,-177,1622,-183,1604,-192,1586,-200,1566,-206,1556,-208,1544,-208,1537,-204,1535,-194,1533,-184,1539,-175,1549,-173,1568,-168,1587,-160,1597,-155,1602,-167xe" filled="t" fillcolor="#F5800A" stroked="f">
              <v:path arrowok="t"/>
              <v:fill/>
            </v:shape>
            <v:shape style="position:absolute;left:1401;top:-210;width:90;height:55" coordorigin="1401,-210" coordsize="90,55" path="m1444,-163l1463,-170,1475,-173,1485,-175,1491,-184,1489,-194,1487,-204,1480,-208,1470,-208,1468,-208,1448,-203,1429,-196,1411,-188,1401,-183,1412,-176,1421,-167,1426,-155,1444,-163xe" filled="t" fillcolor="#F5800A" stroked="f">
              <v:path arrowok="t"/>
              <v:fill/>
            </v:shape>
            <v:shape style="position:absolute;left:1331;top:-172;width:82;height:82" coordorigin="1331,-172" coordsize="82,82" path="m1358,-93l1362,-91,1367,-90,1372,-90,1393,-96,1408,-112,1413,-132,1407,-152,1392,-167,1383,-171,1376,-172,1372,-172,1351,-166,1336,-151,1331,-132,1336,-111,1351,-96,1358,-93xe" filled="t" fillcolor="#F5800A" stroked="f">
              <v:path arrowok="t"/>
              <v:fill/>
            </v:shape>
            <v:shape style="position:absolute;left:1675;top:-103;width:55;height:88" coordorigin="1675,-103" coordsize="55,88" path="m1710,-14l1713,-15,1723,-17,1728,-24,1728,-34,1723,-56,1716,-74,1708,-93,1702,-103,1696,-92,1686,-83,1675,-78,1683,-59,1689,-40,1692,-29,1694,-21,1701,-14,1710,-14xe" filled="t" fillcolor="#F5800A" stroked="f">
              <v:path arrowok="t"/>
              <v:fill/>
            </v:shape>
            <v:shape style="position:absolute;left:1675;top:29;width:55;height:90" coordorigin="1675,29" coordsize="55,90" path="m1712,101l1719,82,1725,63,1727,52,1728,50,1728,40,1723,33,1713,31,1704,29,1694,35,1692,45,1687,64,1680,83,1675,93,1686,99,1696,107,1702,119,1712,101xe" filled="t" fillcolor="#F5800A" stroked="f">
              <v:path arrowok="t"/>
              <v:fill/>
            </v:shape>
            <v:shape style="position:absolute;left:1610;top:-172;width:82;height:82" coordorigin="1610,-172" coordsize="82,82" path="m1610,-131l1616,-110,1631,-95,1651,-90,1656,-90,1661,-91,1666,-93,1678,-98,1687,-108,1690,-121,1692,-128,1692,-131,1686,-153,1670,-168,1651,-172,1644,-172,1640,-171,1628,-168,1617,-158,1613,-146,1611,-142,1610,-137,1610,-131xe" filled="t" fillcolor="#F5800A" stroked="f">
              <v:path arrowok="t"/>
              <v:fill/>
            </v:shape>
            <v:shape style="position:absolute;left:1402;top:171;width:88;height:53" coordorigin="1402,171" coordsize="88,53" path="m1489,216l1489,198,1483,190,1475,189,1456,183,1437,176,1426,171,1421,183,1413,192,1402,199,1419,208,1438,216,1457,221,1468,224,1471,224,1481,224,1489,216xe" filled="t" fillcolor="#F5800A" stroked="f">
              <v:path arrowok="t"/>
              <v:fill/>
            </v:shape>
            <v:shape style="position:absolute;left:1533;top:171;width:89;height:53" coordorigin="1533,171" coordsize="89,53" path="m1552,224l1556,224,1575,219,1594,212,1612,204,1622,199,1611,193,1602,183,1597,171,1579,180,1560,186,1549,189,1539,190,1533,200,1535,210,1536,218,1544,224,1549,224,1552,224xe" filled="t" fillcolor="#F5800A" stroked="f">
              <v:path arrowok="t"/>
              <v:fill/>
            </v:shape>
            <v:shape style="position:absolute;left:1332;top:106;width:82;height:82" coordorigin="1332,106" coordsize="82,82" path="m1413,147l1408,126,1392,111,1373,106,1368,106,1363,107,1358,109,1346,114,1337,124,1333,137,1332,144,1332,147,1338,169,1353,184,1372,188,1380,188,1383,187,1402,176,1412,158,1413,147xe" filled="t" fillcolor="#F5800A" stroked="f">
              <v:path arrowok="t"/>
              <v:fill/>
            </v:shape>
            <v:shape style="position:absolute;left:1610;top:106;width:82;height:82" coordorigin="1610,106" coordsize="82,82" path="m1666,109l1661,107,1656,106,1651,106,1630,112,1615,128,1610,147,1610,152,1611,157,1613,162,1617,174,1628,184,1640,187,1647,188,1651,188,1672,182,1687,167,1692,147,1691,140,1690,137,1687,124,1678,114,1666,109xe" filled="t" fillcolor="#F5800A" stroked="f">
              <v:path arrowok="t"/>
              <v:fill/>
            </v:shape>
            <v:shape style="position:absolute;left:1380;top:-39;width:146;height:146" coordorigin="1380,-39" coordsize="146,146" path="m1455,52l1444,33,1440,13,1448,21,1452,27,1461,28,1467,23,1472,18,1473,9,1468,4,1436,-33,1431,-38,1423,-39,1417,-34,1416,-33,1384,4,1380,9,1380,18,1386,23,1391,28,1400,27,1405,21,1413,12,1416,35,1425,55,1437,73,1453,88,1471,99,1492,105,1512,107,1519,107,1525,101,1525,86,1519,80,1512,80,1490,77,1470,67,1455,52xe" filled="t" fillcolor="#F5800A" stroked="f">
              <v:path arrowok="t"/>
              <v:fill/>
            </v:shape>
            <v:shape style="position:absolute;left:1498;top:-91;width:146;height:146" coordorigin="1498,-91" coordsize="146,146" path="m1639,12l1644,7,1643,-2,1638,-7,1632,-12,1624,-11,1619,-5,1611,4,1607,-19,1599,-39,1587,-57,1571,-72,1552,-83,1531,-89,1512,-91,1504,-91,1498,-85,1498,-70,1504,-64,1512,-64,1534,-61,1553,-51,1569,-36,1579,-17,1583,3,1576,-5,1571,-11,1562,-12,1557,-7,1551,-2,1551,7,1556,12,1587,48,1592,54,1601,55,1606,50,1607,48,1639,1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English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14,976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nquire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104,364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pict>
          <v:group style="position:absolute;margin-left:62.2755pt;margin-top:135.513pt;width:20.8185pt;height:33.8144pt;mso-position-horizontal-relative:page;mso-position-vertical-relative:paragraph;z-index:-244" coordorigin="1246,2710" coordsize="416,676">
            <v:shape style="position:absolute;left:1296;top:2881;width:145;height:455" coordorigin="1296,2881" coordsize="145,455" path="m1360,3180l1366,3180,1393,3180,1393,3325,1404,3336,1431,3336,1441,3325,1441,2881,1417,2884,1395,2890,1374,2898,1355,2909,1339,2923,1324,2939,1313,2956,1304,2976,1299,2997,1296,3019,1296,3038,1307,3048,1334,3048,1345,3038,1345,3024,1347,3003,1355,2983,1367,2966,1382,2952,1402,2942,1405,2941,1357,3168,1356,3174,1360,3180xe" filled="t" fillcolor="#F5800A" stroked="f">
              <v:path arrowok="t"/>
              <v:fill/>
            </v:shape>
            <v:shape style="position:absolute;left:1405;top:2761;width:36;height:96" coordorigin="1405,2761" coordsize="36,96" path="m1405,2809l1410,2830,1422,2846,1441,2857,1441,2761,1422,2771,1410,2788,1405,2809xe" filled="t" fillcolor="#F5800A" stroked="f">
              <v:path arrowok="t"/>
              <v:fill/>
            </v:shape>
            <v:shape style="position:absolute;left:1466;top:2881;width:145;height:455" coordorigin="1466,2881" coordsize="145,455" path="m1490,3336l1504,3336,1514,3325,1514,2941,1532,2953,1545,2968,1556,2986,1561,3006,1563,3024,1563,3038,1574,3048,1601,3048,1611,3038,1611,3024,1610,3002,1605,2980,1597,2961,1586,2942,1572,2926,1556,2912,1538,2901,1518,2891,1495,2885,1472,2881,1466,2881,1466,3325,1477,3336,1490,3336xe" filled="t" fillcolor="#F5800A" stroked="f">
              <v:path arrowok="t"/>
              <v:fill/>
            </v:shape>
            <v:shape style="position:absolute;left:1466;top:2761;width:36;height:96" coordorigin="1466,2761" coordsize="36,96" path="m1502,2809l1498,2788,1485,2771,1466,2761,1466,2857,1485,2846,1498,2830,1502,280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120,971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1,163,726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rmonizing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11,400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omen's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  <w:sectPr>
          <w:pgMar w:header="0" w:footer="1246" w:top="1220" w:bottom="280" w:left="1180" w:right="1180"/>
          <w:pgSz w:w="12240" w:h="15840"/>
        </w:sectPr>
      </w:pPr>
      <w:r>
        <w:pict>
          <v:group style="position:absolute;margin-left:62.9226pt;margin-top:-12.3742pt;width:25.3426pt;height:25.3745pt;mso-position-horizontal-relative:page;mso-position-vertical-relative:paragraph;z-index:-243" coordorigin="1258,-247" coordsize="507,507">
            <v:shape style="position:absolute;left:1305;top:-84;width:414;height:180" coordorigin="1305,-84" coordsize="414,180" path="m1309,96l1314,96,1353,33,1341,21,1341,-9,1353,-21,1501,-56,1512,-57,1534,-53,1553,-42,1567,-25,1574,-4,1575,6,1641,-21,1671,-21,1683,-9,1683,21,1710,96,1715,96,1719,92,1719,-80,1715,-84,1309,-84,1305,-80,1305,92,1309,96xe" filled="t" fillcolor="#F5800A" stroked="f">
              <v:path arrowok="t"/>
              <v:fill/>
            </v:shape>
            <v:shape style="position:absolute;left:1305;top:-84;width:414;height:180" coordorigin="1305,-84" coordsize="414,180" path="m1656,33l1641,33,1629,21,1629,-9,1641,-21,1575,6,1571,28,1560,47,1543,61,1522,68,1512,69,1490,65,1471,54,1457,37,1450,17,1449,6,1453,-16,1464,-35,1481,-49,1501,-56,1353,-21,1383,-21,1395,-9,1395,21,1383,33,1353,33,1314,96,1710,96,1683,21,1671,33,1656,33xe" filled="t" fillcolor="#F5800A" stroked="f">
              <v:path arrowok="t"/>
              <v:fill/>
            </v:shape>
            <v:shape style="position:absolute;left:1296;top:123;width:414;height:101" coordorigin="1296,123" coordsize="414,101" path="m1355,218l1360,213,1360,205,1355,199,1342,187,1704,187,1710,181,1710,166,1704,160,1342,160,1355,147,1360,142,1360,133,1355,128,1349,123,1341,123,1336,128,1300,164,1297,168,1296,173,1296,176,1298,180,1300,183,1336,218,1339,222,1351,222,1355,218xe" filled="t" fillcolor="#F5800A" stroked="f">
              <v:path arrowok="t"/>
              <v:fill/>
            </v:shape>
            <v:shape style="position:absolute;left:1314;top:-211;width:414;height:101" coordorigin="1314,-211" coordsize="414,101" path="m1688,-116l1724,-151,1727,-156,1728,-161,1728,-164,1727,-166,1724,-171,1688,-206,1684,-210,1673,-210,1669,-206,1664,-201,1664,-192,1669,-187,1682,-174,1320,-174,1314,-168,1314,-154,1320,-147,1682,-147,1669,-135,1664,-130,1664,-121,1669,-116,1674,-111,1683,-111,1688,-11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ipurpo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lease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4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9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m.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sth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977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xt.1505,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9858021752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27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8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/un.org.np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ps: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b.in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6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drishtant.k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rki@on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1246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7pt;width:10pt;height:14pt;mso-position-horizontal-relative:page;mso-position-vertical-relative:page;z-index:-2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rem.awasthi@one.un.org" TargetMode="External"/><Relationship Id="rId9" Type="http://schemas.openxmlformats.org/officeDocument/2006/relationships/hyperlink" Target="http://un.org.np/" TargetMode="External"/><Relationship Id="rId10" Type="http://schemas.openxmlformats.org/officeDocument/2006/relationships/hyperlink" Target="https://reliefweb.int/" TargetMode="External"/><Relationship Id="rId11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